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CA4FED" w:rsidRDefault="00CA4FED" w:rsidP="00CA4F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4FED" w:rsidRDefault="00CA4FED" w:rsidP="00CA4F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75ED" w:rsidRPr="00C96583" w:rsidRDefault="00B32EC3" w:rsidP="00CA4FED">
      <w:pPr>
        <w:tabs>
          <w:tab w:val="left" w:pos="133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>Številka zadeve: 9000-0002/2015</w:t>
      </w:r>
      <w:r w:rsidR="00DD75ED"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>-</w:t>
      </w:r>
    </w:p>
    <w:p w:rsidR="00DD75ED" w:rsidRPr="00C96583" w:rsidRDefault="00B32EC3" w:rsidP="00DD75ED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</w:pP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>Datum: 22.04.2015</w:t>
      </w:r>
    </w:p>
    <w:p w:rsidR="000549D5" w:rsidRPr="00C96583" w:rsidRDefault="000549D5" w:rsidP="000549D5">
      <w:pPr>
        <w:spacing w:after="0" w:line="240" w:lineRule="auto"/>
        <w:jc w:val="both"/>
        <w:rPr>
          <w:rFonts w:ascii="Garamond" w:eastAsia="Times New Roman" w:hAnsi="Garamond" w:cs="Arial"/>
          <w:bCs/>
          <w:color w:val="000000" w:themeColor="text1"/>
          <w:kern w:val="32"/>
          <w:sz w:val="24"/>
          <w:szCs w:val="24"/>
        </w:rPr>
      </w:pPr>
    </w:p>
    <w:p w:rsidR="00CA4FED" w:rsidRPr="00C96583" w:rsidRDefault="00CA4FED" w:rsidP="00CA4F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CA4FED" w:rsidRPr="00CA4FED" w:rsidRDefault="00CA4FED" w:rsidP="00CA4F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Občinski svet Občine Trzin je na podlagi 21. člena Zakona o lokalni samoupravi (Uradni list RS, št. 94/07-uradno prečiščeno besedilo, 27/08 </w:t>
      </w:r>
      <w:proofErr w:type="spellStart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odl</w:t>
      </w:r>
      <w:proofErr w:type="spellEnd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. US, 76/08, 79/09, 51/10, 84/10 </w:t>
      </w:r>
      <w:proofErr w:type="spellStart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odl</w:t>
      </w:r>
      <w:proofErr w:type="spellEnd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. US, 40/12-</w:t>
      </w:r>
      <w:proofErr w:type="spellStart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ZUJF</w:t>
      </w:r>
      <w:proofErr w:type="spellEnd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, 14/15-</w:t>
      </w:r>
      <w:proofErr w:type="spellStart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ZUUJFO</w:t>
      </w:r>
      <w:proofErr w:type="spellEnd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), 18. člena Statuta Občine Trzin (Uradni vestnik </w:t>
      </w:r>
      <w:proofErr w:type="spellStart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OT</w:t>
      </w:r>
      <w:proofErr w:type="spellEnd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, št. 2/06-uradno prečiščeno besedilo in 8/06) na 6. redni seji, dne 22. 4. 2015 sprejel naslednji</w:t>
      </w:r>
    </w:p>
    <w:p w:rsidR="00CA4FED" w:rsidRPr="00CA4FED" w:rsidRDefault="00CA4FED" w:rsidP="00CA4F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</w:p>
    <w:p w:rsidR="00CA4FED" w:rsidRPr="00CA4FED" w:rsidRDefault="00CA4FED" w:rsidP="00CA4FED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CA4FED">
        <w:rPr>
          <w:rFonts w:ascii="Garamond" w:eastAsia="Times New Roman" w:hAnsi="Garamond" w:cs="Times New Roman"/>
          <w:b/>
          <w:sz w:val="24"/>
          <w:szCs w:val="24"/>
          <w:lang w:eastAsia="zh-CN"/>
        </w:rPr>
        <w:t>SKLEP</w:t>
      </w:r>
    </w:p>
    <w:p w:rsidR="00CA4FED" w:rsidRPr="00CA4FED" w:rsidRDefault="00CA4FED" w:rsidP="00CA4F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CA4FED" w:rsidRPr="00CA4FED" w:rsidRDefault="00CA4FED" w:rsidP="00CA4F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Občinski svet Občine Trzin je na 6. redni seji dne 22. 04. 2015 obravnaval predlog Uradno prečiščenega besedila Odloka o občinskih cestah in cestnoprometni ureditvi v Občini Trzin (</w:t>
      </w:r>
      <w:proofErr w:type="spellStart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UPB1</w:t>
      </w:r>
      <w:proofErr w:type="spellEnd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), ki obsega:</w:t>
      </w:r>
    </w:p>
    <w:p w:rsidR="00CA4FED" w:rsidRPr="00CA4FED" w:rsidRDefault="00CA4FED" w:rsidP="00CA4F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-</w:t>
      </w: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ab/>
        <w:t xml:space="preserve">Odlok o občinskih cestah in cestnoprometni ureditvi v Občini Trzin (Uradni vestnik </w:t>
      </w:r>
      <w:proofErr w:type="spellStart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OT</w:t>
      </w:r>
      <w:proofErr w:type="spellEnd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, št. 8/12, z dne 28. 11. 2012) in</w:t>
      </w:r>
    </w:p>
    <w:p w:rsidR="00CA4FED" w:rsidRPr="00CA4FED" w:rsidRDefault="00CA4FED" w:rsidP="00CA4F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-</w:t>
      </w: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ab/>
        <w:t xml:space="preserve">Odlok o spremembah in dopolnitvah Odloka o občinskih cestah in cestnoprometni ureditvi v Občini Trzin (Uradni vestnik </w:t>
      </w:r>
      <w:proofErr w:type="spellStart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OT</w:t>
      </w:r>
      <w:proofErr w:type="spellEnd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, št. 2/15, z dne 31. 3. 2015).</w:t>
      </w:r>
    </w:p>
    <w:p w:rsidR="00CA4FED" w:rsidRPr="00CA4FED" w:rsidRDefault="00CA4FED" w:rsidP="00CA4FE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A4FED" w:rsidRPr="00CA4FED" w:rsidRDefault="00CA4FED" w:rsidP="00CA4FE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CA4FED">
        <w:rPr>
          <w:rFonts w:ascii="Garamond" w:eastAsia="Times New Roman" w:hAnsi="Garamond" w:cs="Times New Roman"/>
          <w:sz w:val="24"/>
          <w:szCs w:val="24"/>
        </w:rPr>
        <w:t xml:space="preserve">Občinski svet ugotavlja, da je predlog Uradnega prečiščenega besedila Odloka o </w:t>
      </w: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občinskih cestah in cestnoprometni ureditvi v Občini Trzin </w:t>
      </w:r>
      <w:proofErr w:type="spellStart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>UPB1</w:t>
      </w:r>
      <w:proofErr w:type="spellEnd"/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 </w:t>
      </w:r>
      <w:r w:rsidRPr="00CA4FED">
        <w:rPr>
          <w:rFonts w:ascii="Garamond" w:eastAsia="Times New Roman" w:hAnsi="Garamond" w:cs="Times New Roman"/>
          <w:sz w:val="24"/>
          <w:szCs w:val="24"/>
        </w:rPr>
        <w:t xml:space="preserve">ustrezno pripravljen in ugotavlja, da </w:t>
      </w:r>
      <w:proofErr w:type="spellStart"/>
      <w:r w:rsidRPr="00CA4FED">
        <w:rPr>
          <w:rFonts w:ascii="Garamond" w:eastAsia="Times New Roman" w:hAnsi="Garamond" w:cs="Times New Roman"/>
          <w:sz w:val="24"/>
          <w:szCs w:val="24"/>
        </w:rPr>
        <w:t>UPB</w:t>
      </w:r>
      <w:proofErr w:type="spellEnd"/>
      <w:r w:rsidRPr="00CA4FED">
        <w:rPr>
          <w:rFonts w:ascii="Garamond" w:eastAsia="Times New Roman" w:hAnsi="Garamond" w:cs="Times New Roman"/>
          <w:sz w:val="24"/>
          <w:szCs w:val="24"/>
        </w:rPr>
        <w:t>-1 Odloka  v  predloženem besedilu lahko služi kot delovni pripomoček občinskemu svetu, županu in upravi Občine Trzin.</w:t>
      </w:r>
    </w:p>
    <w:p w:rsidR="00CA4FED" w:rsidRPr="00CA4FED" w:rsidRDefault="00CA4FED" w:rsidP="00CA4F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CA4FED" w:rsidRPr="00CA4FED" w:rsidRDefault="00CA4FED" w:rsidP="00CA4F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Ta sklep se objavi v Uradnem vestniku Občine Trzin in začne veljati naslednji dan po objavi. </w:t>
      </w:r>
    </w:p>
    <w:p w:rsidR="00CA4FED" w:rsidRPr="00C96583" w:rsidRDefault="00CA4FED" w:rsidP="00CA4F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CA4FED" w:rsidRPr="00C96583" w:rsidRDefault="00CA4FED" w:rsidP="00CA4F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CA4FED" w:rsidRPr="00CA4FED" w:rsidRDefault="00CA4FED" w:rsidP="00CA4FED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zh-CN"/>
        </w:rPr>
      </w:pP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CA4FED">
        <w:rPr>
          <w:rFonts w:ascii="Garamond" w:eastAsia="Times New Roman" w:hAnsi="Garamond" w:cs="Times New Roman"/>
          <w:sz w:val="24"/>
          <w:szCs w:val="24"/>
          <w:lang w:eastAsia="zh-CN"/>
        </w:rPr>
        <w:tab/>
      </w:r>
      <w:r w:rsidRPr="00CA4FED">
        <w:rPr>
          <w:rFonts w:ascii="Garamond" w:eastAsia="Times New Roman" w:hAnsi="Garamond" w:cs="Times New Roman"/>
          <w:b/>
          <w:sz w:val="24"/>
          <w:szCs w:val="24"/>
          <w:lang w:eastAsia="zh-CN"/>
        </w:rPr>
        <w:t xml:space="preserve">                         </w:t>
      </w:r>
    </w:p>
    <w:p w:rsidR="00DD75ED" w:rsidRPr="00C96583" w:rsidRDefault="00DD75ED" w:rsidP="00FB766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</w:pPr>
    </w:p>
    <w:p w:rsidR="00DD75ED" w:rsidRPr="00C96583" w:rsidRDefault="006A1956" w:rsidP="00EE02A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</w:pP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>Številka:</w:t>
      </w:r>
      <w:r w:rsidR="0043269F" w:rsidRPr="00C965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 6-8</w:t>
      </w:r>
      <w:r w:rsidR="00B32EC3" w:rsidRPr="00C965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>/2015</w:t>
      </w:r>
    </w:p>
    <w:p w:rsidR="00DD75ED" w:rsidRPr="00C9658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DD75ED" w:rsidRPr="00C9658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color w:val="000000" w:themeColor="text1"/>
          <w:sz w:val="24"/>
          <w:szCs w:val="24"/>
        </w:rPr>
      </w:pPr>
    </w:p>
    <w:p w:rsidR="00DD75ED" w:rsidRPr="00C9658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</w:pP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="00D52F3C" w:rsidRPr="00C965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 </w:t>
      </w:r>
      <w:r w:rsidR="004821E9" w:rsidRPr="00C965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  </w:t>
      </w: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 župan:</w:t>
      </w:r>
    </w:p>
    <w:p w:rsidR="006A1956" w:rsidRPr="00C96583" w:rsidRDefault="00DD75ED" w:rsidP="00FB7664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="004821E9" w:rsidRPr="00C965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   </w:t>
      </w: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 xml:space="preserve">  Peter Lo</w:t>
      </w:r>
      <w:r w:rsidR="00FB7664" w:rsidRPr="00C96583">
        <w:rPr>
          <w:rFonts w:ascii="Garamond" w:eastAsia="Times New Roman" w:hAnsi="Garamond" w:cs="Times New Roman"/>
          <w:color w:val="000000" w:themeColor="text1"/>
          <w:sz w:val="24"/>
          <w:szCs w:val="24"/>
          <w:lang w:eastAsia="en-US"/>
        </w:rPr>
        <w:t>žar</w:t>
      </w:r>
    </w:p>
    <w:p w:rsidR="00DD75ED" w:rsidRPr="00C96583" w:rsidRDefault="00DD75ED" w:rsidP="00EE02A4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</w: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ab/>
        <w:t xml:space="preserve">   </w:t>
      </w:r>
    </w:p>
    <w:p w:rsidR="00FB7664" w:rsidRPr="00C96583" w:rsidRDefault="00FB7664" w:rsidP="00EE02A4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FB7664" w:rsidRPr="00C96583" w:rsidRDefault="00FB7664" w:rsidP="00EE02A4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C502B7" w:rsidRDefault="00C502B7" w:rsidP="00EE02A4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C96583" w:rsidRDefault="00C96583" w:rsidP="00EE02A4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:rsidR="00C96583" w:rsidRPr="00C96583" w:rsidRDefault="00C96583" w:rsidP="00EE02A4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DD75ED" w:rsidRPr="00C96583" w:rsidRDefault="00DD75ED" w:rsidP="00EE02A4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>Poslano:</w:t>
      </w:r>
    </w:p>
    <w:p w:rsidR="00DD75ED" w:rsidRPr="00C96583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>Ura</w:t>
      </w:r>
      <w:r w:rsidR="00B32EC3"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>dni vestnik Občine Trzin, št. 3/2015, z dne 29.04.2015</w:t>
      </w: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>,</w:t>
      </w:r>
    </w:p>
    <w:p w:rsidR="00DA07E7" w:rsidRPr="00C96583" w:rsidRDefault="0043269F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>Medobčinskemu inšpektoratu in redarstvu,</w:t>
      </w:r>
    </w:p>
    <w:p w:rsidR="00DD75ED" w:rsidRPr="00C96583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96583">
        <w:rPr>
          <w:rFonts w:ascii="Garamond" w:eastAsia="Times New Roman" w:hAnsi="Garamond" w:cs="Times New Roman"/>
          <w:color w:val="000000" w:themeColor="text1"/>
          <w:sz w:val="24"/>
          <w:szCs w:val="24"/>
        </w:rPr>
        <w:t>arhiv, tu (2 x)</w:t>
      </w:r>
    </w:p>
    <w:sectPr w:rsidR="00DD75ED" w:rsidRPr="00C96583" w:rsidSect="00FB7664">
      <w:pgSz w:w="12240" w:h="15840"/>
      <w:pgMar w:top="992" w:right="1418" w:bottom="992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CC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549D5"/>
    <w:rsid w:val="00071C03"/>
    <w:rsid w:val="003531BA"/>
    <w:rsid w:val="0043269F"/>
    <w:rsid w:val="004821E9"/>
    <w:rsid w:val="00680783"/>
    <w:rsid w:val="006A1956"/>
    <w:rsid w:val="009726BB"/>
    <w:rsid w:val="009E137A"/>
    <w:rsid w:val="00B32EC3"/>
    <w:rsid w:val="00C502B7"/>
    <w:rsid w:val="00C96583"/>
    <w:rsid w:val="00CA4FED"/>
    <w:rsid w:val="00CC7945"/>
    <w:rsid w:val="00D52F3C"/>
    <w:rsid w:val="00DA07E7"/>
    <w:rsid w:val="00DB62E8"/>
    <w:rsid w:val="00DD75ED"/>
    <w:rsid w:val="00EE02A4"/>
    <w:rsid w:val="00EE75BE"/>
    <w:rsid w:val="00FB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17</cp:revision>
  <dcterms:created xsi:type="dcterms:W3CDTF">2014-11-26T15:52:00Z</dcterms:created>
  <dcterms:modified xsi:type="dcterms:W3CDTF">2015-04-17T07:10:00Z</dcterms:modified>
</cp:coreProperties>
</file>